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02" w:rsidRDefault="00590E24" w:rsidP="00590E24">
      <w:pPr>
        <w:rPr>
          <w:sz w:val="28"/>
          <w:szCs w:val="28"/>
        </w:rPr>
      </w:pPr>
      <w:r w:rsidRPr="00FE2F1B">
        <w:rPr>
          <w:b/>
          <w:i/>
          <w:iCs/>
          <w:sz w:val="40"/>
          <w:szCs w:val="40"/>
        </w:rPr>
        <w:t>Andrea Michelle A. Hizon</w:t>
      </w:r>
      <w:r>
        <w:rPr>
          <w:b/>
          <w:i/>
          <w:iCs/>
          <w:sz w:val="40"/>
          <w:szCs w:val="40"/>
        </w:rPr>
        <w:tab/>
      </w:r>
      <w:r>
        <w:rPr>
          <w:b/>
          <w:i/>
          <w:iCs/>
          <w:sz w:val="40"/>
          <w:szCs w:val="40"/>
        </w:rPr>
        <w:tab/>
      </w:r>
      <w:r>
        <w:rPr>
          <w:b/>
          <w:i/>
          <w:iCs/>
          <w:sz w:val="40"/>
          <w:szCs w:val="40"/>
        </w:rPr>
        <w:tab/>
      </w:r>
      <w:r>
        <w:rPr>
          <w:b/>
          <w:i/>
          <w:iCs/>
          <w:sz w:val="40"/>
          <w:szCs w:val="40"/>
        </w:rPr>
        <w:tab/>
      </w:r>
      <w:r>
        <w:rPr>
          <w:i/>
          <w:noProof/>
          <w:sz w:val="40"/>
          <w:szCs w:val="40"/>
        </w:rPr>
        <w:t xml:space="preserve"> </w:t>
      </w:r>
      <w:r w:rsidR="00DA3F04">
        <w:rPr>
          <w:noProof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9.75pt;height:94.5pt;visibility:visible;mso-wrap-style:square">
            <v:imagedata r:id="rId7" o:title=""/>
          </v:shape>
        </w:pict>
      </w:r>
    </w:p>
    <w:p w:rsidR="00656FFE" w:rsidRDefault="00385B2E" w:rsidP="00590E24">
      <w:pPr>
        <w:rPr>
          <w:sz w:val="28"/>
          <w:szCs w:val="28"/>
        </w:rPr>
      </w:pPr>
      <w:r>
        <w:rPr>
          <w:sz w:val="28"/>
          <w:szCs w:val="28"/>
        </w:rPr>
        <w:t>193 Oriental A, Brgy. Pansol Lopez,</w:t>
      </w:r>
    </w:p>
    <w:p w:rsidR="00590E24" w:rsidRDefault="00385B2E" w:rsidP="00590E24">
      <w:pPr>
        <w:rPr>
          <w:sz w:val="28"/>
          <w:szCs w:val="28"/>
        </w:rPr>
      </w:pPr>
      <w:r>
        <w:rPr>
          <w:sz w:val="28"/>
          <w:szCs w:val="28"/>
        </w:rPr>
        <w:t xml:space="preserve"> Quezon</w:t>
      </w:r>
      <w:r w:rsidR="00566025">
        <w:rPr>
          <w:sz w:val="28"/>
          <w:szCs w:val="28"/>
        </w:rPr>
        <w:t xml:space="preserve"> Philippines</w:t>
      </w:r>
    </w:p>
    <w:p w:rsidR="00590E24" w:rsidRDefault="00064BD9" w:rsidP="00590E2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638F5">
        <w:rPr>
          <w:sz w:val="28"/>
          <w:szCs w:val="28"/>
        </w:rPr>
        <w:t>463154097</w:t>
      </w:r>
      <w:r w:rsidR="004F7809">
        <w:rPr>
          <w:sz w:val="28"/>
          <w:szCs w:val="28"/>
        </w:rPr>
        <w:t>/09</w:t>
      </w:r>
      <w:r w:rsidR="008136FB">
        <w:rPr>
          <w:sz w:val="28"/>
          <w:szCs w:val="28"/>
        </w:rPr>
        <w:t>970956483</w:t>
      </w:r>
    </w:p>
    <w:p w:rsidR="00590E24" w:rsidRPr="00FE2F1B" w:rsidRDefault="00466D3D" w:rsidP="00590E24">
      <w:pPr>
        <w:rPr>
          <w:color w:val="000080"/>
          <w:u w:val="single"/>
        </w:rPr>
      </w:pPr>
      <w:r>
        <w:t>Mich_david78</w:t>
      </w:r>
      <w:r w:rsidR="00590E24" w:rsidRPr="00FE2F1B">
        <w:t>@yahoo.com</w:t>
      </w:r>
    </w:p>
    <w:p w:rsidR="00FE2F1B" w:rsidRPr="00590E24" w:rsidRDefault="00590E24" w:rsidP="00590E24">
      <w:pPr>
        <w:rPr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ab/>
      </w:r>
      <w:r>
        <w:rPr>
          <w:b/>
          <w:i/>
          <w:iCs/>
          <w:sz w:val="40"/>
          <w:szCs w:val="40"/>
        </w:rPr>
        <w:tab/>
      </w:r>
    </w:p>
    <w:p w:rsidR="00632238" w:rsidRPr="0024060A" w:rsidRDefault="00632238" w:rsidP="00065480">
      <w:pPr>
        <w:pStyle w:val="NoSpacing"/>
        <w:jc w:val="both"/>
        <w:rPr>
          <w:rFonts w:ascii="Calibri Light" w:hAnsi="Calibri Light" w:cs="Arial"/>
          <w:sz w:val="24"/>
          <w:szCs w:val="24"/>
        </w:rPr>
      </w:pPr>
      <w:r w:rsidRPr="0024060A">
        <w:rPr>
          <w:rFonts w:ascii="Calibri Light" w:hAnsi="Calibri Light" w:cs="Arial"/>
          <w:sz w:val="24"/>
          <w:szCs w:val="24"/>
        </w:rPr>
        <w:t xml:space="preserve">To apply </w:t>
      </w:r>
      <w:r w:rsidR="00065480" w:rsidRPr="0024060A">
        <w:rPr>
          <w:rFonts w:ascii="Calibri Light" w:hAnsi="Calibri Light" w:cs="Arial"/>
          <w:sz w:val="24"/>
          <w:szCs w:val="24"/>
        </w:rPr>
        <w:t>to available position</w:t>
      </w:r>
      <w:r w:rsidRPr="0024060A">
        <w:rPr>
          <w:rFonts w:ascii="Calibri Light" w:hAnsi="Calibri Light" w:cs="Arial"/>
          <w:sz w:val="24"/>
          <w:szCs w:val="24"/>
        </w:rPr>
        <w:t xml:space="preserve"> in your prestig</w:t>
      </w:r>
      <w:r w:rsidR="00FE2F1B" w:rsidRPr="0024060A">
        <w:rPr>
          <w:rFonts w:ascii="Calibri Light" w:hAnsi="Calibri Light" w:cs="Arial"/>
          <w:sz w:val="24"/>
          <w:szCs w:val="24"/>
        </w:rPr>
        <w:t>i</w:t>
      </w:r>
      <w:r w:rsidRPr="0024060A">
        <w:rPr>
          <w:rFonts w:ascii="Calibri Light" w:hAnsi="Calibri Light" w:cs="Arial"/>
          <w:sz w:val="24"/>
          <w:szCs w:val="24"/>
        </w:rPr>
        <w:t>ous company where I can apply my knowledge and experience and further develop my skills</w:t>
      </w:r>
      <w:r w:rsidR="00065480" w:rsidRPr="0024060A">
        <w:rPr>
          <w:rFonts w:ascii="Calibri Light" w:hAnsi="Calibri Light" w:cs="Arial"/>
          <w:sz w:val="24"/>
          <w:szCs w:val="24"/>
        </w:rPr>
        <w:t xml:space="preserve"> for the benefit of the company.</w:t>
      </w:r>
    </w:p>
    <w:p w:rsidR="00E102EF" w:rsidRPr="0024060A" w:rsidRDefault="00E102EF">
      <w:pPr>
        <w:rPr>
          <w:rFonts w:ascii="Calibri Light" w:hAnsi="Calibri Light"/>
          <w:b/>
          <w:i/>
          <w:iCs/>
        </w:rPr>
      </w:pPr>
    </w:p>
    <w:p w:rsidR="00106B76" w:rsidRPr="0024060A" w:rsidRDefault="00106B76">
      <w:pPr>
        <w:rPr>
          <w:rFonts w:ascii="Calibri Light" w:hAnsi="Calibri Light"/>
          <w:b/>
          <w:i/>
          <w:iCs/>
        </w:rPr>
      </w:pPr>
      <w:r w:rsidRPr="0024060A">
        <w:rPr>
          <w:rFonts w:ascii="Calibri Light" w:hAnsi="Calibri Light"/>
          <w:b/>
          <w:i/>
          <w:iCs/>
        </w:rPr>
        <w:t>EMPLOYMENT RECORD</w:t>
      </w:r>
    </w:p>
    <w:p w:rsidR="00FE2F1B" w:rsidRPr="009F3A3A" w:rsidRDefault="00E8191F">
      <w:pPr>
        <w:rPr>
          <w:rFonts w:ascii="Calibri Light" w:hAnsi="Calibri Light"/>
          <w:i/>
          <w:iCs/>
        </w:rPr>
      </w:pPr>
      <w:r w:rsidRPr="009F3A3A">
        <w:rPr>
          <w:rFonts w:ascii="Calibri Light" w:hAnsi="Calibri Light"/>
          <w:i/>
          <w:iCs/>
        </w:rPr>
        <w:t xml:space="preserve">September 10,2016 – </w:t>
      </w:r>
      <w:r w:rsidR="009F3A3A" w:rsidRPr="009F3A3A">
        <w:rPr>
          <w:rFonts w:ascii="Calibri Light" w:hAnsi="Calibri Light"/>
          <w:i/>
          <w:iCs/>
        </w:rPr>
        <w:t>June 9,2018</w:t>
      </w:r>
    </w:p>
    <w:p w:rsidR="009F3A3A" w:rsidRDefault="00EE3DE2">
      <w:pPr>
        <w:rPr>
          <w:rFonts w:ascii="Calibri Light" w:hAnsi="Calibri Light"/>
          <w:b/>
          <w:i/>
          <w:iCs/>
        </w:rPr>
      </w:pPr>
      <w:r w:rsidRPr="0024060A">
        <w:rPr>
          <w:rFonts w:ascii="Calibri Light" w:hAnsi="Calibri Light"/>
          <w:b/>
          <w:i/>
          <w:iCs/>
        </w:rPr>
        <w:t>In house Caregiver</w:t>
      </w:r>
      <w:r w:rsidR="009F3A3A">
        <w:rPr>
          <w:rFonts w:ascii="Calibri Light" w:hAnsi="Calibri Light"/>
          <w:b/>
          <w:i/>
          <w:iCs/>
        </w:rPr>
        <w:t>/private</w:t>
      </w:r>
    </w:p>
    <w:p w:rsidR="009F3A3A" w:rsidRPr="009F3A3A" w:rsidRDefault="009F3A3A">
      <w:pPr>
        <w:rPr>
          <w:rFonts w:ascii="Calibri Light" w:hAnsi="Calibri Light"/>
          <w:b/>
          <w:i/>
          <w:iCs/>
        </w:rPr>
      </w:pPr>
    </w:p>
    <w:p w:rsidR="00065480" w:rsidRPr="0024060A" w:rsidRDefault="00856F2A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 xml:space="preserve">September  3 </w:t>
      </w:r>
      <w:r w:rsidR="00C10F78" w:rsidRPr="0024060A">
        <w:rPr>
          <w:rFonts w:ascii="Calibri Light" w:hAnsi="Calibri Light"/>
        </w:rPr>
        <w:t xml:space="preserve">,2012 </w:t>
      </w:r>
      <w:r w:rsidR="00D93B48" w:rsidRPr="0024060A">
        <w:rPr>
          <w:rFonts w:ascii="Calibri Light" w:hAnsi="Calibri Light"/>
        </w:rPr>
        <w:t>–  March 15, 2016</w:t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</w:p>
    <w:p w:rsidR="00065480" w:rsidRPr="0024060A" w:rsidRDefault="00385B2E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</w:rPr>
        <w:t>General Acctg/</w:t>
      </w:r>
      <w:r w:rsidR="00065480" w:rsidRPr="0024060A">
        <w:rPr>
          <w:rFonts w:ascii="Calibri Light" w:hAnsi="Calibri Light"/>
          <w:b/>
        </w:rPr>
        <w:t>Inventory Specialist</w:t>
      </w:r>
    </w:p>
    <w:p w:rsidR="00590E24" w:rsidRPr="00036C7A" w:rsidRDefault="00C10F78" w:rsidP="00036C7A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</w:rPr>
        <w:t xml:space="preserve">HBC </w:t>
      </w:r>
      <w:r w:rsidR="00065480" w:rsidRPr="0024060A">
        <w:rPr>
          <w:rFonts w:ascii="Calibri Light" w:hAnsi="Calibri Light"/>
          <w:b/>
        </w:rPr>
        <w:t>INC</w:t>
      </w:r>
      <w:r w:rsidR="00012120" w:rsidRPr="0024060A">
        <w:rPr>
          <w:rFonts w:ascii="Calibri Light" w:hAnsi="Calibri Light"/>
          <w:b/>
        </w:rPr>
        <w:t xml:space="preserve">/ </w:t>
      </w:r>
      <w:r w:rsidR="00065480" w:rsidRPr="0024060A">
        <w:rPr>
          <w:rFonts w:ascii="Calibri Light" w:hAnsi="Calibri Light"/>
          <w:b/>
        </w:rPr>
        <w:t>Finance Department</w:t>
      </w:r>
      <w:r w:rsidRPr="0024060A">
        <w:rPr>
          <w:rFonts w:ascii="Calibri Light" w:hAnsi="Calibri Light"/>
          <w:b/>
        </w:rPr>
        <w:tab/>
      </w:r>
      <w:r w:rsidR="00590E24" w:rsidRPr="0024060A">
        <w:rPr>
          <w:rFonts w:ascii="Calibri Light" w:hAnsi="Calibri Light"/>
          <w:b/>
        </w:rPr>
        <w:tab/>
      </w:r>
      <w:r w:rsidR="00590E24" w:rsidRPr="0024060A">
        <w:rPr>
          <w:rFonts w:ascii="Calibri Light" w:hAnsi="Calibri Light"/>
          <w:b/>
        </w:rPr>
        <w:tab/>
      </w:r>
      <w:r w:rsidR="00590E24" w:rsidRPr="0024060A">
        <w:rPr>
          <w:rFonts w:ascii="Calibri Light" w:hAnsi="Calibri Light"/>
          <w:b/>
        </w:rPr>
        <w:tab/>
      </w:r>
      <w:r w:rsidR="00590E24" w:rsidRPr="0024060A">
        <w:rPr>
          <w:rFonts w:ascii="Calibri Light" w:hAnsi="Calibri Light"/>
          <w:b/>
        </w:rPr>
        <w:tab/>
      </w:r>
    </w:p>
    <w:p w:rsidR="00DD26AA" w:rsidRPr="0024060A" w:rsidRDefault="00DD26AA">
      <w:pPr>
        <w:rPr>
          <w:rFonts w:ascii="Calibri Light" w:hAnsi="Calibri Light"/>
        </w:rPr>
      </w:pPr>
    </w:p>
    <w:p w:rsidR="00C372C9" w:rsidRPr="0024060A" w:rsidRDefault="00B43FCA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April 9,</w:t>
      </w:r>
      <w:r w:rsidR="00E102EF" w:rsidRPr="0024060A">
        <w:rPr>
          <w:rFonts w:ascii="Calibri Light" w:hAnsi="Calibri Light"/>
        </w:rPr>
        <w:t xml:space="preserve"> </w:t>
      </w:r>
      <w:r w:rsidRPr="0024060A">
        <w:rPr>
          <w:rFonts w:ascii="Calibri Light" w:hAnsi="Calibri Light"/>
        </w:rPr>
        <w:t>2010- March 15,2012</w:t>
      </w:r>
      <w:r w:rsidR="00E04AEF" w:rsidRPr="0024060A">
        <w:rPr>
          <w:rFonts w:ascii="Calibri Light" w:hAnsi="Calibri Light"/>
        </w:rPr>
        <w:tab/>
      </w:r>
      <w:r w:rsidR="00E04AEF" w:rsidRPr="0024060A">
        <w:rPr>
          <w:rFonts w:ascii="Calibri Light" w:hAnsi="Calibri Light"/>
        </w:rPr>
        <w:tab/>
      </w:r>
      <w:r w:rsidR="00E04AEF" w:rsidRPr="0024060A">
        <w:rPr>
          <w:rFonts w:ascii="Calibri Light" w:hAnsi="Calibri Light"/>
        </w:rPr>
        <w:tab/>
      </w:r>
    </w:p>
    <w:p w:rsidR="00106B76" w:rsidRPr="0024060A" w:rsidRDefault="00E04AEF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</w:rPr>
        <w:t>Warehouse Staff</w:t>
      </w:r>
      <w:r w:rsidR="00C372C9" w:rsidRPr="0024060A">
        <w:rPr>
          <w:rFonts w:ascii="Calibri Light" w:hAnsi="Calibri Light"/>
          <w:b/>
        </w:rPr>
        <w:t>/Office Staff</w:t>
      </w:r>
    </w:p>
    <w:p w:rsidR="004A48AF" w:rsidRPr="0024060A" w:rsidRDefault="00F30541" w:rsidP="00036C7A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LM Cereal Corporation</w:t>
      </w:r>
      <w:r w:rsidRPr="0024060A">
        <w:rPr>
          <w:rFonts w:ascii="Calibri Light" w:hAnsi="Calibri Light"/>
        </w:rPr>
        <w:tab/>
      </w:r>
      <w:r w:rsidR="00C372C9" w:rsidRPr="0024060A">
        <w:rPr>
          <w:rFonts w:ascii="Calibri Light" w:hAnsi="Calibri Light"/>
        </w:rPr>
        <w:tab/>
      </w:r>
    </w:p>
    <w:p w:rsidR="004A48AF" w:rsidRPr="0024060A" w:rsidRDefault="004A48AF" w:rsidP="004A48AF">
      <w:pPr>
        <w:pStyle w:val="ListParagraph"/>
        <w:ind w:left="1429"/>
        <w:rPr>
          <w:rFonts w:ascii="Calibri Light" w:hAnsi="Calibri Light"/>
        </w:rPr>
      </w:pPr>
    </w:p>
    <w:p w:rsidR="00FE188A" w:rsidRPr="0024060A" w:rsidRDefault="00106B76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November 2004– May 2006</w:t>
      </w:r>
      <w:r w:rsidRPr="0024060A">
        <w:rPr>
          <w:rFonts w:ascii="Calibri Light" w:hAnsi="Calibri Light"/>
        </w:rPr>
        <w:tab/>
        <w:t xml:space="preserve">           </w:t>
      </w:r>
    </w:p>
    <w:p w:rsidR="00FE188A" w:rsidRPr="0024060A" w:rsidRDefault="00106B76">
      <w:pPr>
        <w:rPr>
          <w:rFonts w:ascii="Calibri Light" w:hAnsi="Calibri Light"/>
          <w:b/>
          <w:bCs/>
        </w:rPr>
      </w:pPr>
      <w:r w:rsidRPr="0024060A">
        <w:rPr>
          <w:rFonts w:ascii="Calibri Light" w:hAnsi="Calibri Light"/>
          <w:b/>
          <w:bCs/>
        </w:rPr>
        <w:t>Sales Assistant</w:t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</w:p>
    <w:p w:rsidR="00106B76" w:rsidRPr="0024060A" w:rsidRDefault="00106B76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ALLANNE Motors and Spare parts</w:t>
      </w:r>
    </w:p>
    <w:p w:rsidR="00843A21" w:rsidRDefault="00843A21">
      <w:pPr>
        <w:rPr>
          <w:rFonts w:ascii="Calibri Light" w:hAnsi="Calibri Light"/>
          <w:b/>
          <w:i/>
          <w:iCs/>
        </w:rPr>
      </w:pPr>
    </w:p>
    <w:p w:rsidR="00DB6F17" w:rsidRPr="0024060A" w:rsidRDefault="00106B76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  <w:i/>
          <w:iCs/>
        </w:rPr>
        <w:t>Educational Background</w:t>
      </w:r>
    </w:p>
    <w:p w:rsidR="00063443" w:rsidRPr="0024060A" w:rsidRDefault="00063443" w:rsidP="00063443">
      <w:pPr>
        <w:rPr>
          <w:rFonts w:ascii="Calibri Light" w:hAnsi="Calibri Light"/>
          <w:b/>
        </w:rPr>
      </w:pPr>
      <w:r w:rsidRPr="0024060A">
        <w:rPr>
          <w:rFonts w:ascii="Calibri Light" w:hAnsi="Calibri Light"/>
        </w:rPr>
        <w:t>College :</w:t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  <w:b/>
        </w:rPr>
        <w:t>Bachelor in Business Administration</w:t>
      </w:r>
    </w:p>
    <w:p w:rsidR="00063443" w:rsidRPr="0024060A" w:rsidRDefault="00063443" w:rsidP="00063443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</w:rPr>
        <w:tab/>
      </w:r>
      <w:r w:rsidRPr="0024060A">
        <w:rPr>
          <w:rFonts w:ascii="Calibri Light" w:hAnsi="Calibri Light"/>
          <w:b/>
        </w:rPr>
        <w:tab/>
      </w:r>
      <w:r w:rsidRPr="0024060A">
        <w:rPr>
          <w:rFonts w:ascii="Calibri Light" w:hAnsi="Calibri Light"/>
          <w:b/>
        </w:rPr>
        <w:tab/>
        <w:t>Major in Marketing</w:t>
      </w:r>
    </w:p>
    <w:p w:rsidR="00063443" w:rsidRPr="0024060A" w:rsidRDefault="00063443" w:rsidP="00063443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  <w:t xml:space="preserve">Polytechnic University of the Philippines </w:t>
      </w:r>
    </w:p>
    <w:p w:rsidR="00EE4CF7" w:rsidRDefault="00036C7A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1995-2000</w:t>
      </w:r>
    </w:p>
    <w:p w:rsidR="00EE3DE2" w:rsidRPr="0024060A" w:rsidRDefault="007120C8" w:rsidP="00036C7A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Vocational</w:t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EE3DE2" w:rsidRPr="0024060A">
        <w:rPr>
          <w:rFonts w:ascii="Calibri Light" w:hAnsi="Calibri Light"/>
        </w:rPr>
        <w:t xml:space="preserve">Caregiver NC II </w:t>
      </w:r>
    </w:p>
    <w:p w:rsidR="00EE3DE2" w:rsidRPr="0024060A" w:rsidRDefault="00EE3DE2" w:rsidP="00EE3DE2">
      <w:pPr>
        <w:ind w:left="1418" w:firstLine="709"/>
        <w:rPr>
          <w:rFonts w:ascii="Calibri Light" w:hAnsi="Calibri Light"/>
        </w:rPr>
      </w:pPr>
      <w:r w:rsidRPr="0024060A">
        <w:rPr>
          <w:rFonts w:ascii="Calibri Light" w:hAnsi="Calibri Light"/>
        </w:rPr>
        <w:t>Mission Care International School of Caregiver</w:t>
      </w:r>
    </w:p>
    <w:p w:rsidR="00EE3DE2" w:rsidRPr="0024060A" w:rsidRDefault="00EE3DE2" w:rsidP="00EE3DE2">
      <w:pPr>
        <w:ind w:left="1418" w:firstLine="709"/>
        <w:rPr>
          <w:rFonts w:ascii="Calibri Light" w:hAnsi="Calibri Light"/>
        </w:rPr>
      </w:pPr>
      <w:r w:rsidRPr="0024060A">
        <w:rPr>
          <w:rFonts w:ascii="Calibri Light" w:hAnsi="Calibri Light"/>
        </w:rPr>
        <w:t>Lopez , Quezon</w:t>
      </w:r>
    </w:p>
    <w:p w:rsidR="00566025" w:rsidRPr="0024060A" w:rsidRDefault="00566025" w:rsidP="00EE3DE2">
      <w:pPr>
        <w:ind w:left="1418" w:firstLine="709"/>
        <w:rPr>
          <w:rFonts w:ascii="Calibri Light" w:hAnsi="Calibri Light"/>
        </w:rPr>
      </w:pPr>
      <w:r w:rsidRPr="0024060A">
        <w:rPr>
          <w:rFonts w:ascii="Calibri Light" w:hAnsi="Calibri Light"/>
        </w:rPr>
        <w:t>April 17,2017 – October 28, 2017</w:t>
      </w:r>
    </w:p>
    <w:p w:rsidR="00106B76" w:rsidRPr="0024060A" w:rsidRDefault="007120C8" w:rsidP="00EE3DE2">
      <w:pPr>
        <w:ind w:left="1418" w:firstLine="709"/>
        <w:rPr>
          <w:rFonts w:ascii="Calibri Light" w:hAnsi="Calibri Light"/>
        </w:rPr>
      </w:pPr>
      <w:r w:rsidRPr="0024060A">
        <w:rPr>
          <w:rFonts w:ascii="Calibri Light" w:hAnsi="Calibri Light"/>
          <w:b/>
        </w:rPr>
        <w:t>Shielded Metal Arc Welding ( NC I )</w:t>
      </w:r>
      <w:r w:rsidR="00106B76" w:rsidRPr="0024060A">
        <w:rPr>
          <w:rFonts w:ascii="Calibri Light" w:hAnsi="Calibri Light"/>
          <w:b/>
        </w:rPr>
        <w:tab/>
      </w:r>
    </w:p>
    <w:p w:rsidR="007120C8" w:rsidRPr="0024060A" w:rsidRDefault="00DB6F17" w:rsidP="00F30541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7120C8" w:rsidRPr="0024060A">
        <w:rPr>
          <w:rFonts w:ascii="Calibri Light" w:hAnsi="Calibri Light"/>
        </w:rPr>
        <w:t>Tesco Technical School</w:t>
      </w:r>
    </w:p>
    <w:p w:rsidR="007120C8" w:rsidRPr="0024060A" w:rsidRDefault="00DB6F17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7120C8" w:rsidRPr="0024060A">
        <w:rPr>
          <w:rFonts w:ascii="Calibri Light" w:hAnsi="Calibri Light"/>
        </w:rPr>
        <w:t>August- September 2009</w:t>
      </w:r>
    </w:p>
    <w:p w:rsidR="00106B76" w:rsidRPr="0024060A" w:rsidRDefault="00036C7A">
      <w:pPr>
        <w:rPr>
          <w:rFonts w:ascii="Calibri Light" w:hAnsi="Calibri Light"/>
        </w:rPr>
      </w:pPr>
      <w:r>
        <w:rPr>
          <w:rFonts w:ascii="Calibri Light" w:hAnsi="Calibri Light"/>
        </w:rPr>
        <w:t>Secondary 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106B76" w:rsidRPr="0024060A">
        <w:rPr>
          <w:rFonts w:ascii="Calibri Light" w:hAnsi="Calibri Light"/>
          <w:b/>
        </w:rPr>
        <w:t>Lamon Bay School of Fisheries</w:t>
      </w:r>
    </w:p>
    <w:p w:rsidR="00EE30F2" w:rsidRPr="0024060A" w:rsidRDefault="00DB6F17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106B76" w:rsidRPr="0024060A">
        <w:rPr>
          <w:rFonts w:ascii="Calibri Light" w:hAnsi="Calibri Light"/>
        </w:rPr>
        <w:t>1991-1995</w:t>
      </w:r>
    </w:p>
    <w:p w:rsidR="00106B76" w:rsidRPr="0024060A" w:rsidRDefault="00106B76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lastRenderedPageBreak/>
        <w:t>Primary:</w:t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F30541" w:rsidRPr="0024060A">
        <w:rPr>
          <w:rFonts w:ascii="Calibri Light" w:hAnsi="Calibri Light"/>
          <w:b/>
        </w:rPr>
        <w:t>Pansol Elementary School</w:t>
      </w:r>
    </w:p>
    <w:p w:rsidR="00641E0B" w:rsidRPr="0024060A" w:rsidRDefault="00DB6F17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106B76" w:rsidRPr="0024060A">
        <w:rPr>
          <w:rFonts w:ascii="Calibri Light" w:hAnsi="Calibri Light"/>
        </w:rPr>
        <w:t>1985-1991</w:t>
      </w:r>
    </w:p>
    <w:p w:rsidR="00106B76" w:rsidRPr="0024060A" w:rsidRDefault="00106B76">
      <w:pPr>
        <w:rPr>
          <w:rFonts w:ascii="Calibri Light" w:hAnsi="Calibri Light"/>
          <w:b/>
          <w:i/>
          <w:iCs/>
        </w:rPr>
      </w:pPr>
      <w:r w:rsidRPr="0024060A">
        <w:rPr>
          <w:rFonts w:ascii="Calibri Light" w:hAnsi="Calibri Light"/>
          <w:b/>
          <w:i/>
          <w:iCs/>
        </w:rPr>
        <w:t>Personal Information</w:t>
      </w:r>
    </w:p>
    <w:p w:rsidR="00106B76" w:rsidRPr="0024060A" w:rsidRDefault="00DB6F17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3</w:t>
      </w:r>
      <w:r w:rsidR="004F7809" w:rsidRPr="0024060A">
        <w:rPr>
          <w:rFonts w:ascii="Calibri Light" w:hAnsi="Calibri Light"/>
        </w:rPr>
        <w:t>9</w:t>
      </w:r>
      <w:r w:rsidRPr="0024060A">
        <w:rPr>
          <w:rFonts w:ascii="Calibri Light" w:hAnsi="Calibri Light"/>
        </w:rPr>
        <w:t xml:space="preserve"> </w:t>
      </w:r>
      <w:r w:rsidR="00106B76" w:rsidRPr="0024060A">
        <w:rPr>
          <w:rFonts w:ascii="Calibri Light" w:hAnsi="Calibri Light"/>
        </w:rPr>
        <w:t>yrs old</w:t>
      </w:r>
    </w:p>
    <w:p w:rsidR="00106B76" w:rsidRPr="0024060A" w:rsidRDefault="00106B76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 xml:space="preserve">October 17, 1978 </w:t>
      </w:r>
    </w:p>
    <w:p w:rsidR="00106B76" w:rsidRPr="0024060A" w:rsidRDefault="008F28CC">
      <w:pPr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4’11</w:t>
      </w:r>
      <w:r w:rsidR="00106B76" w:rsidRPr="0024060A">
        <w:rPr>
          <w:rFonts w:ascii="Calibri Light" w:hAnsi="Calibri Light"/>
        </w:rPr>
        <w:t xml:space="preserve"> in height and </w:t>
      </w:r>
      <w:r w:rsidR="00036C7A">
        <w:rPr>
          <w:rFonts w:ascii="Calibri Light" w:hAnsi="Calibri Light"/>
        </w:rPr>
        <w:t>107</w:t>
      </w:r>
      <w:r w:rsidR="00106B76" w:rsidRPr="0024060A">
        <w:rPr>
          <w:rFonts w:ascii="Calibri Light" w:hAnsi="Calibri Light"/>
        </w:rPr>
        <w:t xml:space="preserve"> </w:t>
      </w:r>
      <w:r w:rsidR="00D0363D" w:rsidRPr="0024060A">
        <w:rPr>
          <w:rFonts w:ascii="Calibri Light" w:hAnsi="Calibri Light"/>
        </w:rPr>
        <w:t>lbs.</w:t>
      </w:r>
      <w:r w:rsidR="00106B76" w:rsidRPr="0024060A">
        <w:rPr>
          <w:rFonts w:ascii="Calibri Light" w:hAnsi="Calibri Light"/>
        </w:rPr>
        <w:t>in weight</w:t>
      </w:r>
    </w:p>
    <w:p w:rsidR="00106B76" w:rsidRPr="0024060A" w:rsidRDefault="00106B76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Catholic in Religion</w:t>
      </w:r>
    </w:p>
    <w:p w:rsidR="00106B76" w:rsidRPr="0024060A" w:rsidRDefault="00106B76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Married</w:t>
      </w:r>
    </w:p>
    <w:p w:rsidR="00106B76" w:rsidRPr="0024060A" w:rsidRDefault="0092578A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With 3 kids namely Paulo ,</w:t>
      </w:r>
      <w:r w:rsidR="00106B76" w:rsidRPr="0024060A">
        <w:rPr>
          <w:rFonts w:ascii="Calibri Light" w:hAnsi="Calibri Light"/>
        </w:rPr>
        <w:t xml:space="preserve"> Pauline</w:t>
      </w:r>
      <w:r w:rsidRPr="0024060A">
        <w:rPr>
          <w:rFonts w:ascii="Calibri Light" w:hAnsi="Calibri Light"/>
        </w:rPr>
        <w:t xml:space="preserve"> and Deychelle</w:t>
      </w:r>
    </w:p>
    <w:p w:rsidR="00106B76" w:rsidRPr="0024060A" w:rsidRDefault="00106B76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SSS no.04-1744668-4</w:t>
      </w:r>
    </w:p>
    <w:p w:rsidR="00106B76" w:rsidRPr="0024060A" w:rsidRDefault="00106B76">
      <w:pPr>
        <w:numPr>
          <w:ilvl w:val="0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Phil</w:t>
      </w:r>
      <w:r w:rsidR="009D3C51" w:rsidRPr="0024060A">
        <w:rPr>
          <w:rFonts w:ascii="Calibri Light" w:hAnsi="Calibri Light"/>
        </w:rPr>
        <w:t xml:space="preserve"> </w:t>
      </w:r>
      <w:r w:rsidRPr="0024060A">
        <w:rPr>
          <w:rFonts w:ascii="Calibri Light" w:hAnsi="Calibri Light"/>
        </w:rPr>
        <w:t>health no.08-025174376-6</w:t>
      </w:r>
    </w:p>
    <w:p w:rsidR="00106B76" w:rsidRPr="0024060A" w:rsidRDefault="00E04AEF" w:rsidP="00E04AEF">
      <w:pPr>
        <w:pStyle w:val="ListParagraph"/>
        <w:numPr>
          <w:ilvl w:val="3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Tin # 409940390000</w:t>
      </w:r>
    </w:p>
    <w:p w:rsidR="00F30541" w:rsidRPr="0024060A" w:rsidRDefault="00DB6F17" w:rsidP="00D31DDC">
      <w:pPr>
        <w:pStyle w:val="ListParagraph"/>
        <w:numPr>
          <w:ilvl w:val="6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 xml:space="preserve">Passport Number </w:t>
      </w:r>
      <w:r w:rsidR="00D31DDC" w:rsidRPr="0024060A">
        <w:rPr>
          <w:rFonts w:ascii="Calibri Light" w:hAnsi="Calibri Light"/>
        </w:rPr>
        <w:t>PO778768A</w:t>
      </w:r>
    </w:p>
    <w:p w:rsidR="00555902" w:rsidRPr="0024060A" w:rsidRDefault="0024060A" w:rsidP="0024060A">
      <w:pPr>
        <w:numPr>
          <w:ilvl w:val="3"/>
          <w:numId w:val="5"/>
        </w:numPr>
        <w:rPr>
          <w:rFonts w:ascii="Calibri Light" w:hAnsi="Calibri Light"/>
        </w:rPr>
      </w:pPr>
      <w:r w:rsidRPr="0024060A">
        <w:rPr>
          <w:rFonts w:ascii="Calibri Light" w:hAnsi="Calibri Light"/>
        </w:rPr>
        <w:t>Caregiving NC II Cert. No: 17045602024502</w:t>
      </w:r>
    </w:p>
    <w:p w:rsidR="004F7809" w:rsidRPr="0024060A" w:rsidRDefault="004838C3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</w:rPr>
        <w:t>Seminar /Training</w:t>
      </w:r>
    </w:p>
    <w:p w:rsidR="004838C3" w:rsidRPr="0024060A" w:rsidRDefault="004838C3">
      <w:pPr>
        <w:rPr>
          <w:rFonts w:ascii="Calibri Light" w:hAnsi="Calibri Light"/>
          <w:b/>
        </w:rPr>
      </w:pPr>
      <w:r w:rsidRPr="0024060A">
        <w:rPr>
          <w:rFonts w:ascii="Calibri Light" w:hAnsi="Calibri Light"/>
          <w:b/>
        </w:rPr>
        <w:tab/>
      </w:r>
      <w:r w:rsidRPr="0024060A">
        <w:rPr>
          <w:rFonts w:ascii="Calibri Light" w:hAnsi="Calibri Light"/>
          <w:b/>
        </w:rPr>
        <w:tab/>
      </w:r>
      <w:r w:rsidRPr="0024060A">
        <w:rPr>
          <w:rFonts w:ascii="Calibri Light" w:hAnsi="Calibri Light"/>
          <w:b/>
        </w:rPr>
        <w:tab/>
        <w:t>Infant Care and Adult Care – Oct. 27,2017 – Nov.11,2017</w:t>
      </w:r>
    </w:p>
    <w:p w:rsidR="004838C3" w:rsidRPr="0024060A" w:rsidRDefault="004838C3" w:rsidP="004838C3">
      <w:pPr>
        <w:ind w:left="4254" w:firstLine="709"/>
        <w:rPr>
          <w:rFonts w:ascii="Calibri Light" w:hAnsi="Calibri Light"/>
        </w:rPr>
      </w:pPr>
      <w:r w:rsidRPr="0024060A">
        <w:rPr>
          <w:rFonts w:ascii="Calibri Light" w:hAnsi="Calibri Light"/>
        </w:rPr>
        <w:t>Holy Rosary Hospital</w:t>
      </w:r>
    </w:p>
    <w:p w:rsidR="004838C3" w:rsidRPr="0024060A" w:rsidRDefault="004838C3" w:rsidP="004838C3">
      <w:pPr>
        <w:ind w:left="4254" w:firstLine="709"/>
        <w:rPr>
          <w:rFonts w:ascii="Calibri Light" w:hAnsi="Calibri Light"/>
        </w:rPr>
      </w:pPr>
      <w:r w:rsidRPr="0024060A">
        <w:rPr>
          <w:rFonts w:ascii="Calibri Light" w:hAnsi="Calibri Light"/>
        </w:rPr>
        <w:t>Brgy Talolong Lopez, Quezon</w:t>
      </w:r>
    </w:p>
    <w:p w:rsidR="004838C3" w:rsidRPr="0024060A" w:rsidRDefault="004838C3" w:rsidP="004838C3">
      <w:pPr>
        <w:ind w:left="4254" w:firstLine="709"/>
        <w:rPr>
          <w:rFonts w:ascii="Calibri Light" w:hAnsi="Calibri Light"/>
        </w:rPr>
      </w:pPr>
    </w:p>
    <w:p w:rsidR="004838C3" w:rsidRPr="0024060A" w:rsidRDefault="004838C3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  <w:b/>
        </w:rPr>
        <w:t xml:space="preserve">Disabled Care </w:t>
      </w:r>
      <w:r w:rsidRPr="0024060A">
        <w:rPr>
          <w:rFonts w:ascii="Calibri Light" w:hAnsi="Calibri Light"/>
          <w:b/>
        </w:rPr>
        <w:tab/>
      </w:r>
      <w:r w:rsidRPr="0024060A">
        <w:rPr>
          <w:rFonts w:ascii="Calibri Light" w:hAnsi="Calibri Light"/>
        </w:rPr>
        <w:tab/>
        <w:t xml:space="preserve">          -</w:t>
      </w:r>
      <w:r w:rsidRPr="0024060A">
        <w:rPr>
          <w:rFonts w:ascii="Calibri Light" w:hAnsi="Calibri Light"/>
        </w:rPr>
        <w:tab/>
        <w:t>Don Emilio Salumbides Elementary School</w:t>
      </w:r>
    </w:p>
    <w:p w:rsidR="004838C3" w:rsidRPr="0024060A" w:rsidRDefault="004838C3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  <w:t>Sped Department.(Deaf and Mute Child)</w:t>
      </w:r>
    </w:p>
    <w:p w:rsidR="004838C3" w:rsidRPr="0024060A" w:rsidRDefault="004838C3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  <w:t>Lopez, Quezon</w:t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</w:p>
    <w:p w:rsidR="009516BA" w:rsidRPr="0024060A" w:rsidRDefault="00106B76">
      <w:pPr>
        <w:rPr>
          <w:rFonts w:ascii="Calibri Light" w:hAnsi="Calibri Light"/>
          <w:b/>
          <w:i/>
          <w:iCs/>
        </w:rPr>
      </w:pPr>
      <w:r w:rsidRPr="0024060A">
        <w:rPr>
          <w:rFonts w:ascii="Calibri Light" w:hAnsi="Calibri Light"/>
          <w:b/>
        </w:rPr>
        <w:t>I</w:t>
      </w:r>
      <w:r w:rsidR="00555902" w:rsidRPr="0024060A">
        <w:rPr>
          <w:rFonts w:ascii="Calibri Light" w:hAnsi="Calibri Light"/>
          <w:b/>
          <w:i/>
          <w:iCs/>
        </w:rPr>
        <w:t>nterest/Special skil</w:t>
      </w:r>
      <w:r w:rsidR="008847F8" w:rsidRPr="0024060A">
        <w:rPr>
          <w:rFonts w:ascii="Calibri Light" w:hAnsi="Calibri Light"/>
          <w:b/>
          <w:i/>
          <w:iCs/>
        </w:rPr>
        <w:t>ls</w:t>
      </w:r>
    </w:p>
    <w:p w:rsidR="00106B76" w:rsidRPr="0024060A" w:rsidRDefault="00106B76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Love</w:t>
      </w:r>
      <w:r w:rsidR="00EE30F2" w:rsidRPr="0024060A">
        <w:rPr>
          <w:rFonts w:ascii="Calibri Light" w:hAnsi="Calibri Light"/>
        </w:rPr>
        <w:t xml:space="preserve"> </w:t>
      </w:r>
      <w:r w:rsidR="00554DA9" w:rsidRPr="0024060A">
        <w:rPr>
          <w:rFonts w:ascii="Calibri Light" w:hAnsi="Calibri Light"/>
        </w:rPr>
        <w:t>to cooperate with other</w:t>
      </w:r>
      <w:r w:rsidRPr="0024060A">
        <w:rPr>
          <w:rFonts w:ascii="Calibri Light" w:hAnsi="Calibri Light"/>
        </w:rPr>
        <w:t xml:space="preserve"> people</w:t>
      </w:r>
    </w:p>
    <w:p w:rsidR="009516BA" w:rsidRPr="0024060A" w:rsidRDefault="004770E0" w:rsidP="009516BA">
      <w:pPr>
        <w:rPr>
          <w:rFonts w:ascii="Calibri Light" w:hAnsi="Calibri Light"/>
          <w:i/>
          <w:iCs/>
        </w:rPr>
      </w:pPr>
      <w:r w:rsidRPr="0024060A">
        <w:rPr>
          <w:rFonts w:ascii="Calibri Light" w:hAnsi="Calibri Light"/>
          <w:i/>
          <w:iCs/>
        </w:rPr>
        <w:t>Ability to operate equipment necessary to perform a job.</w:t>
      </w:r>
    </w:p>
    <w:p w:rsidR="00EE30F2" w:rsidRPr="0024060A" w:rsidRDefault="00EE30F2" w:rsidP="009516BA">
      <w:pPr>
        <w:rPr>
          <w:rFonts w:ascii="Calibri Light" w:hAnsi="Calibri Light"/>
          <w:i/>
          <w:iCs/>
        </w:rPr>
      </w:pPr>
      <w:r w:rsidRPr="0024060A">
        <w:rPr>
          <w:rFonts w:ascii="Calibri Light" w:eastAsia="Times New Roman" w:hAnsi="Calibri Light"/>
          <w:kern w:val="0"/>
        </w:rPr>
        <w:t>Knowledgeable in Microsoft office</w:t>
      </w:r>
      <w:r w:rsidR="009D3C51" w:rsidRPr="0024060A">
        <w:rPr>
          <w:rFonts w:ascii="Calibri Light" w:eastAsia="Times New Roman" w:hAnsi="Calibri Light"/>
          <w:kern w:val="0"/>
        </w:rPr>
        <w:t xml:space="preserve"> </w:t>
      </w:r>
      <w:r w:rsidRPr="0024060A">
        <w:rPr>
          <w:rFonts w:ascii="Calibri Light" w:eastAsia="Times New Roman" w:hAnsi="Calibri Light"/>
          <w:kern w:val="0"/>
        </w:rPr>
        <w:t>,ms word</w:t>
      </w:r>
      <w:r w:rsidR="009D3C51" w:rsidRPr="0024060A">
        <w:rPr>
          <w:rFonts w:ascii="Calibri Light" w:eastAsia="Times New Roman" w:hAnsi="Calibri Light"/>
          <w:kern w:val="0"/>
        </w:rPr>
        <w:t xml:space="preserve"> </w:t>
      </w:r>
      <w:r w:rsidR="00F30541" w:rsidRPr="0024060A">
        <w:rPr>
          <w:rFonts w:ascii="Calibri Light" w:eastAsia="Times New Roman" w:hAnsi="Calibri Light"/>
          <w:kern w:val="0"/>
        </w:rPr>
        <w:t xml:space="preserve">  </w:t>
      </w:r>
      <w:r w:rsidRPr="0024060A">
        <w:rPr>
          <w:rFonts w:ascii="Calibri Light" w:eastAsia="Times New Roman" w:hAnsi="Calibri Light"/>
          <w:kern w:val="0"/>
        </w:rPr>
        <w:t>,excel and internet application.</w:t>
      </w:r>
    </w:p>
    <w:p w:rsidR="00EE30F2" w:rsidRPr="0024060A" w:rsidRDefault="00EE30F2" w:rsidP="009516BA">
      <w:pPr>
        <w:widowControl/>
        <w:suppressAutoHyphens w:val="0"/>
        <w:autoSpaceDE w:val="0"/>
        <w:autoSpaceDN w:val="0"/>
        <w:adjustRightInd w:val="0"/>
        <w:spacing w:before="100" w:after="100" w:line="276" w:lineRule="auto"/>
        <w:contextualSpacing/>
        <w:rPr>
          <w:rFonts w:ascii="Calibri Light" w:eastAsia="Times New Roman" w:hAnsi="Calibri Light"/>
          <w:kern w:val="0"/>
        </w:rPr>
      </w:pPr>
      <w:r w:rsidRPr="0024060A">
        <w:rPr>
          <w:rFonts w:ascii="Calibri Light" w:eastAsia="Times New Roman" w:hAnsi="Calibri Light"/>
          <w:kern w:val="0"/>
        </w:rPr>
        <w:t>Skillful in warehousing and inventory management</w:t>
      </w:r>
    </w:p>
    <w:p w:rsidR="00DD26AA" w:rsidRPr="0024060A" w:rsidRDefault="00EE30F2">
      <w:pPr>
        <w:rPr>
          <w:rFonts w:ascii="Calibri Light" w:eastAsia="Times New Roman" w:hAnsi="Calibri Light"/>
          <w:kern w:val="0"/>
        </w:rPr>
      </w:pPr>
      <w:r w:rsidRPr="0024060A">
        <w:rPr>
          <w:rFonts w:ascii="Calibri Light" w:eastAsia="Times New Roman" w:hAnsi="Calibri Light"/>
          <w:kern w:val="0"/>
        </w:rPr>
        <w:t xml:space="preserve">Hardworking, trustworthy and </w:t>
      </w:r>
      <w:r w:rsidR="00F30541" w:rsidRPr="0024060A">
        <w:rPr>
          <w:rFonts w:ascii="Calibri Light" w:eastAsia="Times New Roman" w:hAnsi="Calibri Light"/>
          <w:kern w:val="0"/>
        </w:rPr>
        <w:t>willing to learn.</w:t>
      </w:r>
    </w:p>
    <w:p w:rsidR="00F30541" w:rsidRPr="0024060A" w:rsidRDefault="00F30541">
      <w:pPr>
        <w:rPr>
          <w:rFonts w:ascii="Calibri Light" w:eastAsia="Times New Roman" w:hAnsi="Calibri Light"/>
          <w:kern w:val="0"/>
        </w:rPr>
      </w:pPr>
      <w:r w:rsidRPr="0024060A">
        <w:rPr>
          <w:rFonts w:ascii="Calibri Light" w:eastAsia="Times New Roman" w:hAnsi="Calibri Light"/>
          <w:kern w:val="0"/>
        </w:rPr>
        <w:t>Knowledge in Retail.Work System, RMS, SMS and Point of Sale.</w:t>
      </w:r>
    </w:p>
    <w:p w:rsidR="009F3A3A" w:rsidRDefault="009F3A3A">
      <w:pPr>
        <w:rPr>
          <w:rFonts w:ascii="Calibri Light" w:hAnsi="Calibri Light"/>
          <w:b/>
          <w:i/>
          <w:iCs/>
        </w:rPr>
      </w:pPr>
    </w:p>
    <w:p w:rsidR="00106B76" w:rsidRPr="0024060A" w:rsidRDefault="00106B76">
      <w:pPr>
        <w:rPr>
          <w:rFonts w:ascii="Calibri Light" w:hAnsi="Calibri Light"/>
          <w:b/>
          <w:i/>
          <w:iCs/>
        </w:rPr>
      </w:pPr>
      <w:bookmarkStart w:id="0" w:name="_GoBack"/>
      <w:bookmarkEnd w:id="0"/>
      <w:r w:rsidRPr="0024060A">
        <w:rPr>
          <w:rFonts w:ascii="Calibri Light" w:hAnsi="Calibri Light"/>
          <w:b/>
          <w:i/>
          <w:iCs/>
        </w:rPr>
        <w:t>Character References</w:t>
      </w:r>
    </w:p>
    <w:p w:rsidR="00106B76" w:rsidRPr="0024060A" w:rsidRDefault="00106B76" w:rsidP="00ED0236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036C7A">
        <w:rPr>
          <w:rFonts w:ascii="Calibri Light" w:hAnsi="Calibri Light"/>
          <w:i/>
          <w:iCs/>
        </w:rPr>
        <w:t>Marilou  B. Tordillo</w:t>
      </w:r>
    </w:p>
    <w:p w:rsidR="00106B76" w:rsidRPr="0024060A" w:rsidRDefault="00106B76" w:rsidP="00036C7A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036C7A">
        <w:rPr>
          <w:rFonts w:ascii="Calibri Light" w:hAnsi="Calibri Light"/>
        </w:rPr>
        <w:t>Hbc inc.Quezon City</w:t>
      </w:r>
    </w:p>
    <w:p w:rsidR="00036C7A" w:rsidRDefault="00106B76" w:rsidP="00F30541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="00036C7A"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>09372058187</w:t>
      </w:r>
      <w:r w:rsidR="00FE2F1B" w:rsidRPr="0024060A">
        <w:rPr>
          <w:rFonts w:ascii="Calibri Light" w:hAnsi="Calibri Light"/>
        </w:rPr>
        <w:tab/>
      </w:r>
      <w:r w:rsidR="00FE2F1B" w:rsidRPr="0024060A">
        <w:rPr>
          <w:rFonts w:ascii="Calibri Light" w:hAnsi="Calibri Light"/>
        </w:rPr>
        <w:tab/>
      </w:r>
    </w:p>
    <w:p w:rsidR="00DD26AA" w:rsidRPr="00ED0236" w:rsidRDefault="00036C7A" w:rsidP="00F30541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FE2F1B" w:rsidRPr="0024060A">
        <w:rPr>
          <w:rFonts w:ascii="Calibri Light" w:hAnsi="Calibri Light"/>
        </w:rPr>
        <w:tab/>
      </w:r>
      <w:r w:rsidR="008847F8" w:rsidRPr="0024060A">
        <w:rPr>
          <w:rFonts w:ascii="Calibri Light" w:hAnsi="Calibri Light"/>
          <w:i/>
          <w:iCs/>
        </w:rPr>
        <w:t>Joanne Buencamino</w:t>
      </w:r>
    </w:p>
    <w:p w:rsidR="008847F8" w:rsidRDefault="008847F8" w:rsidP="00F30541">
      <w:pPr>
        <w:rPr>
          <w:rFonts w:ascii="Calibri Light" w:hAnsi="Calibri Light"/>
          <w:i/>
          <w:iCs/>
        </w:rPr>
      </w:pPr>
      <w:r w:rsidRPr="0024060A">
        <w:rPr>
          <w:rFonts w:ascii="Calibri Light" w:hAnsi="Calibri Light"/>
          <w:i/>
          <w:iCs/>
        </w:rPr>
        <w:tab/>
      </w:r>
      <w:r w:rsidRPr="0024060A">
        <w:rPr>
          <w:rFonts w:ascii="Calibri Light" w:hAnsi="Calibri Light"/>
          <w:i/>
          <w:iCs/>
        </w:rPr>
        <w:tab/>
      </w:r>
      <w:r w:rsidRPr="0024060A">
        <w:rPr>
          <w:rFonts w:ascii="Calibri Light" w:hAnsi="Calibri Light"/>
          <w:i/>
          <w:iCs/>
        </w:rPr>
        <w:tab/>
        <w:t>Mission Care International School of Caregiver</w:t>
      </w:r>
      <w:r w:rsidR="009F3A3A">
        <w:rPr>
          <w:rFonts w:ascii="Calibri Light" w:hAnsi="Calibri Light"/>
          <w:i/>
          <w:iCs/>
        </w:rPr>
        <w:t xml:space="preserve"> </w:t>
      </w:r>
      <w:r w:rsidR="009F3A3A" w:rsidRPr="0024060A">
        <w:rPr>
          <w:rFonts w:ascii="Calibri Light" w:hAnsi="Calibri Light"/>
          <w:i/>
          <w:iCs/>
        </w:rPr>
        <w:t>Lopez Quezon</w:t>
      </w:r>
    </w:p>
    <w:p w:rsidR="00036C7A" w:rsidRPr="0024060A" w:rsidRDefault="00036C7A" w:rsidP="00F30541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ab/>
      </w:r>
      <w:r>
        <w:rPr>
          <w:rFonts w:ascii="Calibri Light" w:hAnsi="Calibri Light"/>
          <w:i/>
          <w:iCs/>
        </w:rPr>
        <w:tab/>
      </w:r>
      <w:r>
        <w:rPr>
          <w:rFonts w:ascii="Calibri Light" w:hAnsi="Calibri Light"/>
          <w:i/>
          <w:iCs/>
        </w:rPr>
        <w:tab/>
      </w:r>
      <w: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>09126596827</w:t>
      </w:r>
    </w:p>
    <w:p w:rsidR="008847F8" w:rsidRDefault="008847F8" w:rsidP="00F30541">
      <w:pPr>
        <w:rPr>
          <w:rFonts w:ascii="Calibri Light" w:hAnsi="Calibri Light"/>
          <w:i/>
          <w:iCs/>
        </w:rPr>
      </w:pPr>
      <w:r w:rsidRPr="0024060A">
        <w:rPr>
          <w:rFonts w:ascii="Calibri Light" w:hAnsi="Calibri Light"/>
          <w:i/>
          <w:iCs/>
        </w:rPr>
        <w:tab/>
      </w:r>
      <w:r w:rsidRPr="0024060A">
        <w:rPr>
          <w:rFonts w:ascii="Calibri Light" w:hAnsi="Calibri Light"/>
          <w:i/>
          <w:iCs/>
        </w:rPr>
        <w:tab/>
      </w:r>
      <w:r w:rsidRPr="0024060A">
        <w:rPr>
          <w:rFonts w:ascii="Calibri Light" w:hAnsi="Calibri Light"/>
          <w:i/>
          <w:iCs/>
        </w:rPr>
        <w:tab/>
      </w:r>
    </w:p>
    <w:p w:rsidR="003823FE" w:rsidRDefault="003823FE" w:rsidP="00F30541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ab/>
      </w:r>
      <w:r>
        <w:rPr>
          <w:rFonts w:ascii="Calibri Light" w:hAnsi="Calibri Light"/>
          <w:i/>
          <w:iCs/>
        </w:rPr>
        <w:tab/>
      </w:r>
      <w:r>
        <w:rPr>
          <w:rFonts w:ascii="Calibri Light" w:hAnsi="Calibri Light"/>
          <w:i/>
          <w:iCs/>
        </w:rPr>
        <w:tab/>
        <w:t>Archimedes T. Alano</w:t>
      </w:r>
    </w:p>
    <w:p w:rsidR="003823FE" w:rsidRPr="0024060A" w:rsidRDefault="003823FE" w:rsidP="00F30541">
      <w:pPr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ab/>
      </w:r>
      <w:r>
        <w:rPr>
          <w:rFonts w:ascii="Calibri Light" w:hAnsi="Calibri Light"/>
          <w:i/>
          <w:iCs/>
        </w:rPr>
        <w:tab/>
      </w:r>
      <w:r>
        <w:rPr>
          <w:rFonts w:ascii="Calibri Light" w:hAnsi="Calibri Light"/>
          <w:i/>
          <w:iCs/>
        </w:rPr>
        <w:tab/>
        <w:t>Brgy Pansol Lopez, Quezon</w:t>
      </w:r>
    </w:p>
    <w:p w:rsidR="008C20AA" w:rsidRDefault="008C20AA" w:rsidP="00466D3D">
      <w:pPr>
        <w:rPr>
          <w:rFonts w:ascii="Calibri Light" w:hAnsi="Calibri Light"/>
        </w:rPr>
      </w:pPr>
    </w:p>
    <w:p w:rsidR="00466D3D" w:rsidRPr="0024060A" w:rsidRDefault="00466D3D" w:rsidP="00466D3D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>I do hereby certify that the information here in ,are true and correct to the best of my knowledge.</w:t>
      </w:r>
    </w:p>
    <w:p w:rsidR="00843A21" w:rsidRDefault="009516BA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  <w:r w:rsidRPr="0024060A">
        <w:rPr>
          <w:rFonts w:ascii="Calibri Light" w:hAnsi="Calibri Light"/>
        </w:rPr>
        <w:tab/>
      </w:r>
    </w:p>
    <w:p w:rsidR="004A48AF" w:rsidRPr="00ED0236" w:rsidRDefault="00106B76" w:rsidP="00843A21">
      <w:pPr>
        <w:ind w:left="4963" w:firstLine="709"/>
        <w:rPr>
          <w:rFonts w:ascii="Calibri Light" w:hAnsi="Calibri Light"/>
        </w:rPr>
      </w:pPr>
      <w:r w:rsidRPr="0024060A">
        <w:rPr>
          <w:rFonts w:ascii="Calibri Light" w:hAnsi="Calibri Light"/>
          <w:b/>
          <w:i/>
          <w:iCs/>
        </w:rPr>
        <w:t xml:space="preserve">Andrea michelle </w:t>
      </w:r>
      <w:r w:rsidR="00DD3516" w:rsidRPr="0024060A">
        <w:rPr>
          <w:rFonts w:ascii="Calibri Light" w:hAnsi="Calibri Light"/>
          <w:b/>
          <w:i/>
          <w:iCs/>
        </w:rPr>
        <w:t>A. Hizon</w:t>
      </w:r>
    </w:p>
    <w:p w:rsidR="001E2EA6" w:rsidRPr="0024060A" w:rsidRDefault="00106B76" w:rsidP="00466D3D">
      <w:pPr>
        <w:rPr>
          <w:rFonts w:ascii="Calibri Light" w:hAnsi="Calibri Light"/>
        </w:rPr>
      </w:pPr>
      <w:r w:rsidRPr="0024060A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  <w:r w:rsidR="00ED0236">
        <w:rPr>
          <w:rFonts w:ascii="Calibri Light" w:hAnsi="Calibri Light"/>
        </w:rPr>
        <w:tab/>
      </w:r>
    </w:p>
    <w:p w:rsidR="00106B76" w:rsidRPr="0024060A" w:rsidRDefault="00106B76">
      <w:pPr>
        <w:rPr>
          <w:rFonts w:ascii="Calibri Light" w:hAnsi="Calibri Light"/>
        </w:rPr>
      </w:pPr>
    </w:p>
    <w:sectPr w:rsidR="00106B76" w:rsidRPr="0024060A" w:rsidSect="00036C7A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04" w:rsidRDefault="00DA3F04" w:rsidP="008C20AA">
      <w:r>
        <w:separator/>
      </w:r>
    </w:p>
  </w:endnote>
  <w:endnote w:type="continuationSeparator" w:id="0">
    <w:p w:rsidR="00DA3F04" w:rsidRDefault="00DA3F04" w:rsidP="008C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04" w:rsidRDefault="00DA3F04" w:rsidP="008C20AA">
      <w:r>
        <w:separator/>
      </w:r>
    </w:p>
  </w:footnote>
  <w:footnote w:type="continuationSeparator" w:id="0">
    <w:p w:rsidR="00DA3F04" w:rsidRDefault="00DA3F04" w:rsidP="008C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288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88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88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288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288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288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88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88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288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288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288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88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88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288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288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288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88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88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288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2880" w:firstLine="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BCD0F204"/>
    <w:lvl w:ilvl="0">
      <w:start w:val="1"/>
      <w:numFmt w:val="bullet"/>
      <w:lvlText w:val=""/>
      <w:lvlJc w:val="left"/>
      <w:pPr>
        <w:tabs>
          <w:tab w:val="num" w:pos="720"/>
        </w:tabs>
        <w:ind w:left="21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160" w:firstLine="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1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1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1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21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2160" w:firstLine="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523DD9"/>
    <w:multiLevelType w:val="hybridMultilevel"/>
    <w:tmpl w:val="D5E43558"/>
    <w:lvl w:ilvl="0" w:tplc="340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02702C9E"/>
    <w:multiLevelType w:val="hybridMultilevel"/>
    <w:tmpl w:val="C03EAE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B0087"/>
    <w:multiLevelType w:val="hybridMultilevel"/>
    <w:tmpl w:val="D9F89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C762D4F"/>
    <w:multiLevelType w:val="hybridMultilevel"/>
    <w:tmpl w:val="B3EAB552"/>
    <w:lvl w:ilvl="0" w:tplc="3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11856105"/>
    <w:multiLevelType w:val="hybridMultilevel"/>
    <w:tmpl w:val="8370C2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2B85178"/>
    <w:multiLevelType w:val="hybridMultilevel"/>
    <w:tmpl w:val="F3DE17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816CB1"/>
    <w:multiLevelType w:val="hybridMultilevel"/>
    <w:tmpl w:val="2B1C4D1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14B46EF6"/>
    <w:multiLevelType w:val="hybridMultilevel"/>
    <w:tmpl w:val="230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E1FB8"/>
    <w:multiLevelType w:val="hybridMultilevel"/>
    <w:tmpl w:val="FE70D9C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759635B"/>
    <w:multiLevelType w:val="hybridMultilevel"/>
    <w:tmpl w:val="E8769BC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09403F3"/>
    <w:multiLevelType w:val="hybridMultilevel"/>
    <w:tmpl w:val="6DCCA68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6BD5947"/>
    <w:multiLevelType w:val="hybridMultilevel"/>
    <w:tmpl w:val="680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035B1C"/>
    <w:multiLevelType w:val="hybridMultilevel"/>
    <w:tmpl w:val="FA5884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712008"/>
    <w:multiLevelType w:val="multilevel"/>
    <w:tmpl w:val="BCD0F204"/>
    <w:lvl w:ilvl="0">
      <w:start w:val="1"/>
      <w:numFmt w:val="bullet"/>
      <w:lvlText w:val=""/>
      <w:lvlJc w:val="left"/>
      <w:pPr>
        <w:tabs>
          <w:tab w:val="num" w:pos="720"/>
        </w:tabs>
        <w:ind w:left="21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160" w:firstLine="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1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1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1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21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2160" w:firstLine="0"/>
      </w:pPr>
      <w:rPr>
        <w:rFonts w:ascii="OpenSymbol" w:hAnsi="OpenSymbol" w:cs="OpenSymbol"/>
      </w:rPr>
    </w:lvl>
  </w:abstractNum>
  <w:abstractNum w:abstractNumId="20">
    <w:nsid w:val="3894576D"/>
    <w:multiLevelType w:val="hybridMultilevel"/>
    <w:tmpl w:val="A8122F1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C861F5C"/>
    <w:multiLevelType w:val="hybridMultilevel"/>
    <w:tmpl w:val="9C74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286440F"/>
    <w:multiLevelType w:val="hybridMultilevel"/>
    <w:tmpl w:val="7832ADE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38515F9"/>
    <w:multiLevelType w:val="hybridMultilevel"/>
    <w:tmpl w:val="5F52685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8A63AEC"/>
    <w:multiLevelType w:val="hybridMultilevel"/>
    <w:tmpl w:val="45DA313C"/>
    <w:lvl w:ilvl="0" w:tplc="D550F792">
      <w:start w:val="35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A5F73"/>
    <w:multiLevelType w:val="hybridMultilevel"/>
    <w:tmpl w:val="EDAED6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5AB81B5C"/>
    <w:multiLevelType w:val="hybridMultilevel"/>
    <w:tmpl w:val="8C8C385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D70541B"/>
    <w:multiLevelType w:val="hybridMultilevel"/>
    <w:tmpl w:val="221CD5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C4081"/>
    <w:multiLevelType w:val="hybridMultilevel"/>
    <w:tmpl w:val="6F0C90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BB1223"/>
    <w:multiLevelType w:val="hybridMultilevel"/>
    <w:tmpl w:val="4B58C46E"/>
    <w:lvl w:ilvl="0" w:tplc="3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0">
    <w:nsid w:val="6D1B76B7"/>
    <w:multiLevelType w:val="hybridMultilevel"/>
    <w:tmpl w:val="56C2E2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4F687F"/>
    <w:multiLevelType w:val="hybridMultilevel"/>
    <w:tmpl w:val="5A90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06DF9"/>
    <w:multiLevelType w:val="hybridMultilevel"/>
    <w:tmpl w:val="77BCDF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B694573"/>
    <w:multiLevelType w:val="hybridMultilevel"/>
    <w:tmpl w:val="FF26EA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8778B2"/>
    <w:multiLevelType w:val="hybridMultilevel"/>
    <w:tmpl w:val="23DAC49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7E7A54F8"/>
    <w:multiLevelType w:val="hybridMultilevel"/>
    <w:tmpl w:val="D216166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5"/>
  </w:num>
  <w:num w:numId="12">
    <w:abstractNumId w:val="23"/>
  </w:num>
  <w:num w:numId="13">
    <w:abstractNumId w:val="16"/>
  </w:num>
  <w:num w:numId="14">
    <w:abstractNumId w:val="20"/>
  </w:num>
  <w:num w:numId="15">
    <w:abstractNumId w:val="13"/>
  </w:num>
  <w:num w:numId="16">
    <w:abstractNumId w:val="11"/>
  </w:num>
  <w:num w:numId="17">
    <w:abstractNumId w:val="33"/>
  </w:num>
  <w:num w:numId="18">
    <w:abstractNumId w:val="7"/>
  </w:num>
  <w:num w:numId="19">
    <w:abstractNumId w:val="18"/>
  </w:num>
  <w:num w:numId="20">
    <w:abstractNumId w:val="25"/>
  </w:num>
  <w:num w:numId="21">
    <w:abstractNumId w:val="34"/>
  </w:num>
  <w:num w:numId="22">
    <w:abstractNumId w:val="8"/>
  </w:num>
  <w:num w:numId="23">
    <w:abstractNumId w:val="30"/>
  </w:num>
  <w:num w:numId="24">
    <w:abstractNumId w:val="14"/>
  </w:num>
  <w:num w:numId="25">
    <w:abstractNumId w:val="10"/>
  </w:num>
  <w:num w:numId="26">
    <w:abstractNumId w:val="24"/>
  </w:num>
  <w:num w:numId="27">
    <w:abstractNumId w:val="15"/>
  </w:num>
  <w:num w:numId="28">
    <w:abstractNumId w:val="26"/>
  </w:num>
  <w:num w:numId="29">
    <w:abstractNumId w:val="12"/>
  </w:num>
  <w:num w:numId="30">
    <w:abstractNumId w:val="27"/>
  </w:num>
  <w:num w:numId="31">
    <w:abstractNumId w:val="32"/>
  </w:num>
  <w:num w:numId="32">
    <w:abstractNumId w:val="22"/>
  </w:num>
  <w:num w:numId="33">
    <w:abstractNumId w:val="19"/>
  </w:num>
  <w:num w:numId="34">
    <w:abstractNumId w:val="31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DE3"/>
    <w:rsid w:val="00012120"/>
    <w:rsid w:val="00036C7A"/>
    <w:rsid w:val="00037AF8"/>
    <w:rsid w:val="00063443"/>
    <w:rsid w:val="00064BD9"/>
    <w:rsid w:val="00065480"/>
    <w:rsid w:val="00073BA4"/>
    <w:rsid w:val="00094AF2"/>
    <w:rsid w:val="0010376C"/>
    <w:rsid w:val="00106B76"/>
    <w:rsid w:val="00157136"/>
    <w:rsid w:val="001A0E68"/>
    <w:rsid w:val="001A4B7A"/>
    <w:rsid w:val="001E2EA6"/>
    <w:rsid w:val="0020238F"/>
    <w:rsid w:val="0024060A"/>
    <w:rsid w:val="00255587"/>
    <w:rsid w:val="002B2304"/>
    <w:rsid w:val="002D4285"/>
    <w:rsid w:val="00340BE5"/>
    <w:rsid w:val="00343470"/>
    <w:rsid w:val="0035021F"/>
    <w:rsid w:val="00355350"/>
    <w:rsid w:val="003823FE"/>
    <w:rsid w:val="00385B2E"/>
    <w:rsid w:val="0043083F"/>
    <w:rsid w:val="00466C45"/>
    <w:rsid w:val="00466D3D"/>
    <w:rsid w:val="004770E0"/>
    <w:rsid w:val="004838C3"/>
    <w:rsid w:val="004A2A51"/>
    <w:rsid w:val="004A48AF"/>
    <w:rsid w:val="004C7DA4"/>
    <w:rsid w:val="004D4299"/>
    <w:rsid w:val="004F7809"/>
    <w:rsid w:val="00554DA9"/>
    <w:rsid w:val="00555902"/>
    <w:rsid w:val="00566025"/>
    <w:rsid w:val="00590E24"/>
    <w:rsid w:val="005A33D4"/>
    <w:rsid w:val="005A5EFF"/>
    <w:rsid w:val="005B1FEC"/>
    <w:rsid w:val="005B6D37"/>
    <w:rsid w:val="00607E28"/>
    <w:rsid w:val="00621BD7"/>
    <w:rsid w:val="00632238"/>
    <w:rsid w:val="00641E0B"/>
    <w:rsid w:val="00656FFE"/>
    <w:rsid w:val="006D47D3"/>
    <w:rsid w:val="006E7410"/>
    <w:rsid w:val="007120C8"/>
    <w:rsid w:val="00770A12"/>
    <w:rsid w:val="007A0D4A"/>
    <w:rsid w:val="007B50BB"/>
    <w:rsid w:val="007C2B7A"/>
    <w:rsid w:val="007C726B"/>
    <w:rsid w:val="007D369D"/>
    <w:rsid w:val="008136FB"/>
    <w:rsid w:val="00824E19"/>
    <w:rsid w:val="00843A21"/>
    <w:rsid w:val="00856F2A"/>
    <w:rsid w:val="008847F8"/>
    <w:rsid w:val="008960E6"/>
    <w:rsid w:val="008A6857"/>
    <w:rsid w:val="008C20AA"/>
    <w:rsid w:val="008D15B4"/>
    <w:rsid w:val="008F28CC"/>
    <w:rsid w:val="009219EF"/>
    <w:rsid w:val="0092578A"/>
    <w:rsid w:val="009516BA"/>
    <w:rsid w:val="00953202"/>
    <w:rsid w:val="009A0FD6"/>
    <w:rsid w:val="009D3C51"/>
    <w:rsid w:val="009F107C"/>
    <w:rsid w:val="009F3A3A"/>
    <w:rsid w:val="009F5402"/>
    <w:rsid w:val="00A231CE"/>
    <w:rsid w:val="00A71C49"/>
    <w:rsid w:val="00AD05B8"/>
    <w:rsid w:val="00B43FCA"/>
    <w:rsid w:val="00B638F5"/>
    <w:rsid w:val="00B739A5"/>
    <w:rsid w:val="00B85ABD"/>
    <w:rsid w:val="00C10F78"/>
    <w:rsid w:val="00C2248E"/>
    <w:rsid w:val="00C372C9"/>
    <w:rsid w:val="00C579E7"/>
    <w:rsid w:val="00C90DE3"/>
    <w:rsid w:val="00CC09F2"/>
    <w:rsid w:val="00CF2FFD"/>
    <w:rsid w:val="00D0363D"/>
    <w:rsid w:val="00D30A99"/>
    <w:rsid w:val="00D31DDC"/>
    <w:rsid w:val="00D51AC6"/>
    <w:rsid w:val="00D555D5"/>
    <w:rsid w:val="00D93B48"/>
    <w:rsid w:val="00DA3F04"/>
    <w:rsid w:val="00DB6F17"/>
    <w:rsid w:val="00DD26AA"/>
    <w:rsid w:val="00DD3516"/>
    <w:rsid w:val="00E04AEF"/>
    <w:rsid w:val="00E102EF"/>
    <w:rsid w:val="00E8191F"/>
    <w:rsid w:val="00E937F1"/>
    <w:rsid w:val="00E97676"/>
    <w:rsid w:val="00ED0236"/>
    <w:rsid w:val="00EE2000"/>
    <w:rsid w:val="00EE30F2"/>
    <w:rsid w:val="00EE3DE2"/>
    <w:rsid w:val="00EE4CF7"/>
    <w:rsid w:val="00EF1B7A"/>
    <w:rsid w:val="00F00072"/>
    <w:rsid w:val="00F30541"/>
    <w:rsid w:val="00F56F70"/>
    <w:rsid w:val="00FE188A"/>
    <w:rsid w:val="00FE2F1B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FDF687A-59BD-44EB-BAF1-97CBD01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4"/>
    <w:pPr>
      <w:widowControl w:val="0"/>
      <w:suppressAutoHyphens/>
    </w:pPr>
    <w:rPr>
      <w:rFonts w:eastAsia="Lucida Sans Unicode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A33D4"/>
    <w:rPr>
      <w:rFonts w:ascii="Symbol" w:hAnsi="Symbol" w:cs="OpenSymbol"/>
    </w:rPr>
  </w:style>
  <w:style w:type="character" w:customStyle="1" w:styleId="WW8Num1z1">
    <w:name w:val="WW8Num1z1"/>
    <w:rsid w:val="005A33D4"/>
    <w:rPr>
      <w:rFonts w:ascii="OpenSymbol" w:hAnsi="OpenSymbol" w:cs="OpenSymbol"/>
    </w:rPr>
  </w:style>
  <w:style w:type="character" w:customStyle="1" w:styleId="WW8Num2z0">
    <w:name w:val="WW8Num2z0"/>
    <w:rsid w:val="005A33D4"/>
    <w:rPr>
      <w:rFonts w:ascii="Symbol" w:hAnsi="Symbol" w:cs="OpenSymbol"/>
    </w:rPr>
  </w:style>
  <w:style w:type="character" w:customStyle="1" w:styleId="WW8Num2z1">
    <w:name w:val="WW8Num2z1"/>
    <w:rsid w:val="005A33D4"/>
    <w:rPr>
      <w:rFonts w:ascii="OpenSymbol" w:hAnsi="OpenSymbol" w:cs="OpenSymbol"/>
    </w:rPr>
  </w:style>
  <w:style w:type="character" w:customStyle="1" w:styleId="WW8Num3z0">
    <w:name w:val="WW8Num3z0"/>
    <w:rsid w:val="005A33D4"/>
    <w:rPr>
      <w:rFonts w:ascii="Symbol" w:hAnsi="Symbol" w:cs="OpenSymbol"/>
    </w:rPr>
  </w:style>
  <w:style w:type="character" w:customStyle="1" w:styleId="WW8Num3z1">
    <w:name w:val="WW8Num3z1"/>
    <w:rsid w:val="005A33D4"/>
    <w:rPr>
      <w:rFonts w:ascii="OpenSymbol" w:hAnsi="OpenSymbol" w:cs="OpenSymbol"/>
    </w:rPr>
  </w:style>
  <w:style w:type="character" w:customStyle="1" w:styleId="WW8Num4z0">
    <w:name w:val="WW8Num4z0"/>
    <w:rsid w:val="005A33D4"/>
    <w:rPr>
      <w:rFonts w:ascii="Symbol" w:hAnsi="Symbol" w:cs="OpenSymbol"/>
    </w:rPr>
  </w:style>
  <w:style w:type="character" w:customStyle="1" w:styleId="WW8Num4z1">
    <w:name w:val="WW8Num4z1"/>
    <w:rsid w:val="005A33D4"/>
    <w:rPr>
      <w:rFonts w:ascii="OpenSymbol" w:hAnsi="OpenSymbol" w:cs="OpenSymbol"/>
    </w:rPr>
  </w:style>
  <w:style w:type="character" w:customStyle="1" w:styleId="WW8Num5z0">
    <w:name w:val="WW8Num5z0"/>
    <w:rsid w:val="005A33D4"/>
    <w:rPr>
      <w:rFonts w:ascii="Symbol" w:hAnsi="Symbol" w:cs="OpenSymbol"/>
    </w:rPr>
  </w:style>
  <w:style w:type="character" w:customStyle="1" w:styleId="WW8Num5z1">
    <w:name w:val="WW8Num5z1"/>
    <w:rsid w:val="005A33D4"/>
    <w:rPr>
      <w:rFonts w:ascii="OpenSymbol" w:hAnsi="OpenSymbol" w:cs="OpenSymbol"/>
    </w:rPr>
  </w:style>
  <w:style w:type="character" w:customStyle="1" w:styleId="Absatz-Standardschriftart">
    <w:name w:val="Absatz-Standardschriftart"/>
    <w:rsid w:val="005A33D4"/>
  </w:style>
  <w:style w:type="character" w:styleId="Hyperlink">
    <w:name w:val="Hyperlink"/>
    <w:rsid w:val="005A33D4"/>
    <w:rPr>
      <w:color w:val="000080"/>
      <w:u w:val="single"/>
    </w:rPr>
  </w:style>
  <w:style w:type="character" w:customStyle="1" w:styleId="Bullets">
    <w:name w:val="Bullets"/>
    <w:rsid w:val="005A33D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A33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5A33D4"/>
    <w:pPr>
      <w:spacing w:after="120"/>
    </w:pPr>
  </w:style>
  <w:style w:type="paragraph" w:styleId="List">
    <w:name w:val="List"/>
    <w:basedOn w:val="BodyText"/>
    <w:rsid w:val="005A33D4"/>
    <w:rPr>
      <w:rFonts w:cs="Tahoma"/>
    </w:rPr>
  </w:style>
  <w:style w:type="paragraph" w:styleId="Caption">
    <w:name w:val="caption"/>
    <w:basedOn w:val="Normal"/>
    <w:qFormat/>
    <w:rsid w:val="005A33D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A33D4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E04A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9E7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63223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632238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8C2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20AA"/>
    <w:rPr>
      <w:rFonts w:eastAsia="Lucida Sans Unicode"/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C2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20AA"/>
    <w:rPr>
      <w:rFonts w:eastAsia="Lucida Sans Unicode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Zonbelle-PC</cp:lastModifiedBy>
  <cp:revision>39</cp:revision>
  <cp:lastPrinted>2018-02-18T09:34:00Z</cp:lastPrinted>
  <dcterms:created xsi:type="dcterms:W3CDTF">2017-01-19T04:24:00Z</dcterms:created>
  <dcterms:modified xsi:type="dcterms:W3CDTF">2018-06-25T02:12:00Z</dcterms:modified>
</cp:coreProperties>
</file>